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C3585" w14:textId="77777777" w:rsidR="00A076B1" w:rsidRPr="00B11C3C" w:rsidRDefault="00A076B1" w:rsidP="00B11C3C">
      <w:pPr>
        <w:rPr>
          <w:noProof/>
        </w:rPr>
      </w:pPr>
      <w:r w:rsidRPr="00B11C3C">
        <w:rPr>
          <w:b/>
          <w:bCs/>
          <w:noProof/>
        </w:rPr>
        <w:t>Univerzitet u Beogradu</w:t>
      </w:r>
      <w:r w:rsidRPr="00B11C3C">
        <w:br/>
      </w:r>
      <w:r w:rsidRPr="00B11C3C">
        <w:rPr>
          <w:noProof/>
        </w:rPr>
        <w:t>Farmaceutski fakultet</w:t>
      </w:r>
      <w:r w:rsidRPr="00B11C3C">
        <w:br/>
      </w:r>
      <w:r w:rsidRPr="00B11C3C">
        <w:rPr>
          <w:noProof/>
        </w:rPr>
        <w:t>11000 Beograd, Vojvode Stepe 450</w:t>
      </w:r>
    </w:p>
    <w:p w14:paraId="63180955" w14:textId="572CAB7C" w:rsidR="00A076B1" w:rsidRPr="00B11C3C" w:rsidRDefault="005D34BE" w:rsidP="00B11C3C">
      <w:pPr>
        <w:rPr>
          <w:noProof/>
        </w:rPr>
      </w:pPr>
      <w:r>
        <w:rPr>
          <w:noProof/>
          <w:lang w:val="sr-Latn-RS"/>
        </w:rPr>
        <w:t>14.05</w:t>
      </w:r>
      <w:r w:rsidR="00C34CEA" w:rsidRPr="00B11C3C">
        <w:rPr>
          <w:noProof/>
          <w:lang w:val="sr-Latn-RS"/>
        </w:rPr>
        <w:t>.</w:t>
      </w:r>
      <w:r w:rsidR="00A8319A" w:rsidRPr="00B11C3C">
        <w:rPr>
          <w:noProof/>
          <w:lang w:val="sr-Latn-RS"/>
        </w:rPr>
        <w:t>202</w:t>
      </w:r>
      <w:r w:rsidR="00C34CEA" w:rsidRPr="00B11C3C">
        <w:rPr>
          <w:noProof/>
          <w:lang w:val="sr-Latn-RS"/>
        </w:rPr>
        <w:t>1</w:t>
      </w:r>
      <w:r w:rsidR="00A076B1" w:rsidRPr="00B11C3C">
        <w:rPr>
          <w:noProof/>
        </w:rPr>
        <w:t>. godine</w:t>
      </w:r>
    </w:p>
    <w:p w14:paraId="672A6659" w14:textId="77777777" w:rsidR="00A076B1" w:rsidRPr="00B11C3C" w:rsidRDefault="00A076B1" w:rsidP="00B11C3C">
      <w:pPr>
        <w:rPr>
          <w:noProof/>
        </w:rPr>
      </w:pPr>
    </w:p>
    <w:p w14:paraId="3DA0FF29" w14:textId="77777777" w:rsidR="00135C40" w:rsidRPr="00B11C3C" w:rsidRDefault="00A076B1" w:rsidP="00B11C3C">
      <w:pPr>
        <w:pStyle w:val="BodyText2"/>
        <w:spacing w:after="0" w:line="240" w:lineRule="auto"/>
        <w:jc w:val="both"/>
        <w:rPr>
          <w:b/>
          <w:bCs/>
          <w:noProof/>
        </w:rPr>
      </w:pPr>
      <w:r w:rsidRPr="00B11C3C">
        <w:rPr>
          <w:noProof/>
        </w:rPr>
        <w:t xml:space="preserve">Na osnovu člana   28. </w:t>
      </w:r>
      <w:r w:rsidR="003873E8" w:rsidRPr="00B11C3C">
        <w:rPr>
          <w:noProof/>
        </w:rPr>
        <w:t xml:space="preserve"> </w:t>
      </w:r>
      <w:r w:rsidRPr="00B11C3C">
        <w:rPr>
          <w:noProof/>
        </w:rPr>
        <w:t>Statuta, Nastavno-naučno veće Farmaceutskog fakulteta u Beogradu, donelo je</w:t>
      </w:r>
    </w:p>
    <w:p w14:paraId="6FBF2490" w14:textId="77777777" w:rsidR="00A076B1" w:rsidRPr="00B11C3C" w:rsidRDefault="00A076B1" w:rsidP="00B11C3C">
      <w:pPr>
        <w:pStyle w:val="Heading4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B11C3C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ODLUKU</w:t>
      </w:r>
    </w:p>
    <w:p w14:paraId="23206FDB" w14:textId="67BB9D78" w:rsidR="00B11C3C" w:rsidRPr="00B11C3C" w:rsidRDefault="003873E8" w:rsidP="00B11C3C">
      <w:pPr>
        <w:contextualSpacing/>
        <w:jc w:val="both"/>
        <w:rPr>
          <w:noProof/>
          <w:lang w:val="sr-Latn-RS"/>
        </w:rPr>
      </w:pPr>
      <w:r w:rsidRPr="00B11C3C">
        <w:rPr>
          <w:noProof/>
        </w:rPr>
        <w:t>Utvrđuju se  teme završnih</w:t>
      </w:r>
      <w:r w:rsidR="00435220" w:rsidRPr="00B11C3C">
        <w:rPr>
          <w:noProof/>
        </w:rPr>
        <w:t xml:space="preserve">  radova sa </w:t>
      </w:r>
      <w:r w:rsidR="00A87D80" w:rsidRPr="00B11C3C">
        <w:rPr>
          <w:noProof/>
        </w:rPr>
        <w:t>X</w:t>
      </w:r>
      <w:r w:rsidR="002732BF" w:rsidRPr="00B11C3C">
        <w:rPr>
          <w:noProof/>
        </w:rPr>
        <w:t>X</w:t>
      </w:r>
      <w:r w:rsidR="00C34CEA" w:rsidRPr="00B11C3C">
        <w:rPr>
          <w:noProof/>
        </w:rPr>
        <w:t>V</w:t>
      </w:r>
      <w:r w:rsidR="0028051E" w:rsidRPr="00B11C3C">
        <w:rPr>
          <w:noProof/>
        </w:rPr>
        <w:t>I</w:t>
      </w:r>
      <w:r w:rsidR="00B11C3C" w:rsidRPr="00B11C3C">
        <w:rPr>
          <w:noProof/>
          <w:lang w:val="sr-Latn-RS"/>
        </w:rPr>
        <w:t>I</w:t>
      </w:r>
      <w:r w:rsidR="005D34BE">
        <w:rPr>
          <w:noProof/>
          <w:lang w:val="sr-Latn-RS"/>
        </w:rPr>
        <w:t>I</w:t>
      </w:r>
      <w:r w:rsidR="00E16EF3" w:rsidRPr="00B11C3C">
        <w:rPr>
          <w:noProof/>
        </w:rPr>
        <w:t xml:space="preserve"> </w:t>
      </w:r>
      <w:r w:rsidR="00435220" w:rsidRPr="00B11C3C">
        <w:rPr>
          <w:noProof/>
        </w:rPr>
        <w:t>sednice Nastavno-naučnog veća</w:t>
      </w:r>
      <w:r w:rsidR="00B11C3C" w:rsidRPr="00B11C3C">
        <w:rPr>
          <w:noProof/>
        </w:rPr>
        <w:t>, koja je održana</w:t>
      </w:r>
      <w:r w:rsidR="00B11C3C">
        <w:rPr>
          <w:noProof/>
        </w:rPr>
        <w:t xml:space="preserve">  </w:t>
      </w:r>
      <w:r w:rsidR="005D34BE">
        <w:rPr>
          <w:noProof/>
        </w:rPr>
        <w:t>13.05</w:t>
      </w:r>
      <w:r w:rsidR="00B11C3C" w:rsidRPr="00B11C3C">
        <w:rPr>
          <w:noProof/>
          <w:lang w:val="sr-Latn-RS"/>
        </w:rPr>
        <w:t>.2021. godine</w:t>
      </w:r>
    </w:p>
    <w:p w14:paraId="1E748A8B" w14:textId="77777777" w:rsidR="005D34BE" w:rsidRPr="00241813" w:rsidRDefault="005D34BE" w:rsidP="005D34BE">
      <w:pPr>
        <w:ind w:left="567"/>
        <w:contextualSpacing/>
        <w:rPr>
          <w:noProof/>
          <w:lang w:val="sr-Latn-RS"/>
        </w:rPr>
      </w:pPr>
    </w:p>
    <w:p w14:paraId="2374CAEC" w14:textId="77777777" w:rsidR="005D34BE" w:rsidRPr="00241813" w:rsidRDefault="005D34BE" w:rsidP="005D34BE">
      <w:pPr>
        <w:pStyle w:val="NormalWeb"/>
        <w:shd w:val="clear" w:color="auto" w:fill="FFFFFF"/>
        <w:spacing w:before="0" w:after="0"/>
        <w:jc w:val="center"/>
        <w:rPr>
          <w:b/>
          <w:color w:val="201F1E"/>
          <w:u w:val="single"/>
        </w:rPr>
      </w:pPr>
      <w:r w:rsidRPr="00241813">
        <w:rPr>
          <w:b/>
          <w:color w:val="201F1E"/>
          <w:u w:val="single"/>
        </w:rPr>
        <w:t>KATEDRA ZA MEDICINSKU BIOHEMIJU</w:t>
      </w:r>
    </w:p>
    <w:p w14:paraId="529982CB" w14:textId="77777777" w:rsidR="005D34BE" w:rsidRPr="00241813" w:rsidRDefault="005D34BE" w:rsidP="005D34BE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 w:rsidRPr="00241813">
        <w:t>Određivanje serum amiloida A ELISA testom</w:t>
      </w:r>
    </w:p>
    <w:p w14:paraId="663B9563" w14:textId="77777777" w:rsidR="005D34BE" w:rsidRPr="00241813" w:rsidRDefault="005D34BE" w:rsidP="005D34BE">
      <w:pPr>
        <w:pStyle w:val="normalyu"/>
        <w:rPr>
          <w:rFonts w:ascii="Times New Roman" w:hAnsi="Times New Roman" w:cs="Times New Roman"/>
          <w:b/>
          <w:szCs w:val="24"/>
          <w:lang w:val="sr-Latn-CS"/>
        </w:rPr>
      </w:pPr>
      <w:r w:rsidRPr="00241813">
        <w:rPr>
          <w:rFonts w:ascii="Times New Roman" w:hAnsi="Times New Roman" w:cs="Times New Roman"/>
          <w:b/>
          <w:szCs w:val="24"/>
          <w:lang w:val="sr-Latn-CS"/>
        </w:rPr>
        <w:t>Mentor: Prof. dr Svetlana Ignjatović</w:t>
      </w:r>
    </w:p>
    <w:p w14:paraId="16DEE988" w14:textId="77777777" w:rsidR="005D34BE" w:rsidRPr="00241813" w:rsidRDefault="005D34BE" w:rsidP="005D34BE">
      <w:pPr>
        <w:numPr>
          <w:ilvl w:val="0"/>
          <w:numId w:val="12"/>
        </w:numPr>
      </w:pPr>
      <w:r w:rsidRPr="00241813">
        <w:t>Ispitivanje kliničke koristi primenom net benefit analize</w:t>
      </w:r>
    </w:p>
    <w:p w14:paraId="00B1D5D6" w14:textId="77777777" w:rsidR="005D34BE" w:rsidRPr="00241813" w:rsidRDefault="005D34BE" w:rsidP="005D34BE">
      <w:pPr>
        <w:numPr>
          <w:ilvl w:val="0"/>
          <w:numId w:val="12"/>
        </w:numPr>
      </w:pPr>
      <w:r w:rsidRPr="00241813">
        <w:t>Primena DCA analize za evaluaciju kliničke koristi</w:t>
      </w:r>
    </w:p>
    <w:p w14:paraId="41651489" w14:textId="77777777" w:rsidR="005D34BE" w:rsidRPr="00241813" w:rsidRDefault="005D34BE" w:rsidP="005D34BE">
      <w:pPr>
        <w:rPr>
          <w:b/>
        </w:rPr>
      </w:pPr>
      <w:r w:rsidRPr="00241813">
        <w:rPr>
          <w:b/>
        </w:rPr>
        <w:t>Mentor: prof. dr Nataša Bogavac-Stanojević</w:t>
      </w:r>
    </w:p>
    <w:p w14:paraId="5DD1A289" w14:textId="77777777" w:rsidR="005D34BE" w:rsidRPr="00241813" w:rsidRDefault="005D34BE" w:rsidP="005D34BE">
      <w:pPr>
        <w:pStyle w:val="NormalWeb"/>
        <w:numPr>
          <w:ilvl w:val="0"/>
          <w:numId w:val="10"/>
        </w:numPr>
        <w:shd w:val="clear" w:color="auto" w:fill="FFFFFF"/>
        <w:spacing w:before="0" w:after="0"/>
        <w:rPr>
          <w:color w:val="201F1E"/>
        </w:rPr>
      </w:pPr>
      <w:r w:rsidRPr="00241813">
        <w:rPr>
          <w:color w:val="201F1E"/>
        </w:rPr>
        <w:t>Laboratorijska dijagnostika hipogonadizma kod muškaraca</w:t>
      </w:r>
    </w:p>
    <w:p w14:paraId="4E55541C" w14:textId="77777777" w:rsidR="005D34BE" w:rsidRPr="00241813" w:rsidRDefault="005D34BE" w:rsidP="005D34BE">
      <w:pPr>
        <w:pStyle w:val="NormalWeb"/>
        <w:shd w:val="clear" w:color="auto" w:fill="FFFFFF"/>
        <w:spacing w:before="0" w:after="0"/>
        <w:rPr>
          <w:b/>
          <w:color w:val="201F1E"/>
        </w:rPr>
      </w:pPr>
      <w:r w:rsidRPr="00241813">
        <w:rPr>
          <w:b/>
          <w:color w:val="201F1E"/>
        </w:rPr>
        <w:t>Mentor: dr Aleksandra Stefanović</w:t>
      </w:r>
    </w:p>
    <w:p w14:paraId="3A88970E" w14:textId="77777777" w:rsidR="005D34BE" w:rsidRPr="00241813" w:rsidRDefault="005D34BE" w:rsidP="005D34BE">
      <w:pPr>
        <w:numPr>
          <w:ilvl w:val="0"/>
          <w:numId w:val="16"/>
        </w:numPr>
      </w:pPr>
      <w:r w:rsidRPr="00241813">
        <w:t>Uticaj sezonskih varijacija, pola i životnih navika na status vitamina D kod zdravih odraslih osoba“</w:t>
      </w:r>
    </w:p>
    <w:p w14:paraId="2517C89B" w14:textId="77777777" w:rsidR="005D34BE" w:rsidRPr="00241813" w:rsidRDefault="005D34BE" w:rsidP="005D34BE">
      <w:pPr>
        <w:rPr>
          <w:b/>
        </w:rPr>
      </w:pPr>
      <w:r w:rsidRPr="00241813">
        <w:rPr>
          <w:b/>
        </w:rPr>
        <w:t>Mentor: dr Aleksandra Zeljković, vanr. profesor</w:t>
      </w:r>
    </w:p>
    <w:p w14:paraId="1C77B7F4" w14:textId="77777777" w:rsidR="005D34BE" w:rsidRPr="00241813" w:rsidRDefault="005D34BE" w:rsidP="005D34BE">
      <w:pPr>
        <w:pStyle w:val="NormalWeb"/>
        <w:shd w:val="clear" w:color="auto" w:fill="FFFFFF"/>
        <w:spacing w:before="0" w:after="0"/>
        <w:rPr>
          <w:b/>
          <w:color w:val="201F1E"/>
        </w:rPr>
      </w:pPr>
    </w:p>
    <w:p w14:paraId="37D8D6B8" w14:textId="77777777" w:rsidR="005D34BE" w:rsidRPr="00241813" w:rsidRDefault="005D34BE" w:rsidP="005D34BE">
      <w:pPr>
        <w:contextualSpacing/>
        <w:jc w:val="center"/>
        <w:rPr>
          <w:b/>
          <w:noProof/>
          <w:u w:val="single"/>
          <w:lang w:val="sr-Latn-RS"/>
        </w:rPr>
      </w:pPr>
      <w:r w:rsidRPr="00241813">
        <w:rPr>
          <w:b/>
          <w:noProof/>
          <w:u w:val="single"/>
          <w:lang w:val="sr-Latn-RS"/>
        </w:rPr>
        <w:t>KATEDRA ZA FARMAKOKINETIKU I KLINIČKU FARMACIJU</w:t>
      </w:r>
    </w:p>
    <w:p w14:paraId="14B22AD6" w14:textId="77777777" w:rsidR="005D34BE" w:rsidRPr="00241813" w:rsidRDefault="005D34BE" w:rsidP="005D34BE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241813">
        <w:rPr>
          <w:color w:val="000000"/>
        </w:rPr>
        <w:t>Pregled primene analgetika kod starijih pacijenata u primarnoj zdravstvenoj zaštitim</w:t>
      </w:r>
    </w:p>
    <w:p w14:paraId="12220CFE" w14:textId="77777777" w:rsidR="005D34BE" w:rsidRPr="00241813" w:rsidRDefault="005D34BE" w:rsidP="005D34BE">
      <w:pPr>
        <w:shd w:val="clear" w:color="auto" w:fill="FFFFFF"/>
        <w:rPr>
          <w:b/>
          <w:color w:val="000000"/>
        </w:rPr>
      </w:pPr>
      <w:r w:rsidRPr="00241813">
        <w:rPr>
          <w:b/>
          <w:color w:val="000000"/>
        </w:rPr>
        <w:t>Mentor:  prof. dr Branislava Miljković.</w:t>
      </w:r>
    </w:p>
    <w:p w14:paraId="3F59170F" w14:textId="77777777" w:rsidR="005D34BE" w:rsidRPr="00241813" w:rsidRDefault="005D34BE" w:rsidP="005D34BE">
      <w:pPr>
        <w:pStyle w:val="NormalWeb"/>
        <w:shd w:val="clear" w:color="auto" w:fill="FFFFFF"/>
        <w:spacing w:before="0" w:after="0"/>
        <w:rPr>
          <w:color w:val="000000"/>
        </w:rPr>
      </w:pPr>
    </w:p>
    <w:p w14:paraId="57D6696C" w14:textId="77777777" w:rsidR="005D34BE" w:rsidRPr="00241813" w:rsidRDefault="005D34BE" w:rsidP="005D34BE">
      <w:pPr>
        <w:pStyle w:val="NormalWeb"/>
        <w:shd w:val="clear" w:color="auto" w:fill="FFFFFF"/>
        <w:spacing w:before="0" w:after="0"/>
        <w:jc w:val="center"/>
        <w:rPr>
          <w:b/>
          <w:color w:val="000000"/>
          <w:u w:val="single"/>
        </w:rPr>
      </w:pPr>
      <w:r w:rsidRPr="00241813">
        <w:rPr>
          <w:b/>
          <w:color w:val="000000"/>
          <w:u w:val="single"/>
          <w:shd w:val="clear" w:color="auto" w:fill="FFFFFF"/>
        </w:rPr>
        <w:t>KATEDRA ZA BOTANIKU</w:t>
      </w:r>
    </w:p>
    <w:p w14:paraId="57973F4E" w14:textId="77777777" w:rsidR="005D34BE" w:rsidRPr="00241813" w:rsidRDefault="005D34BE" w:rsidP="005D34BE">
      <w:pPr>
        <w:pStyle w:val="NormalWeb"/>
        <w:numPr>
          <w:ilvl w:val="0"/>
          <w:numId w:val="14"/>
        </w:numPr>
        <w:shd w:val="clear" w:color="auto" w:fill="FFFFFF"/>
        <w:spacing w:before="0" w:after="0"/>
        <w:rPr>
          <w:color w:val="000000"/>
        </w:rPr>
      </w:pPr>
      <w:r w:rsidRPr="00241813">
        <w:rPr>
          <w:color w:val="000000"/>
          <w:shd w:val="clear" w:color="auto" w:fill="FFFFFF"/>
        </w:rPr>
        <w:t>Odabrane biljne vrste tradicionalne kineske medicine u prevenciji i tretmanu Covid-19</w:t>
      </w:r>
    </w:p>
    <w:p w14:paraId="606482D4" w14:textId="77777777" w:rsidR="005D34BE" w:rsidRPr="00241813" w:rsidRDefault="005D34BE" w:rsidP="005D34BE">
      <w:pPr>
        <w:pStyle w:val="NormalWeb"/>
        <w:shd w:val="clear" w:color="auto" w:fill="FFFFFF"/>
        <w:spacing w:before="0" w:after="0"/>
        <w:rPr>
          <w:b/>
          <w:color w:val="000000"/>
        </w:rPr>
      </w:pPr>
      <w:r w:rsidRPr="00241813">
        <w:rPr>
          <w:b/>
          <w:color w:val="000000"/>
          <w:shd w:val="clear" w:color="auto" w:fill="FFFFFF"/>
        </w:rPr>
        <w:t>Mentor: doc dr Danilo Stojanović</w:t>
      </w:r>
      <w:r w:rsidRPr="00241813">
        <w:rPr>
          <w:b/>
          <w:color w:val="000000"/>
        </w:rPr>
        <w:t> </w:t>
      </w:r>
    </w:p>
    <w:p w14:paraId="0AFBE3A6" w14:textId="77777777" w:rsidR="005D34BE" w:rsidRPr="00241813" w:rsidRDefault="005D34BE" w:rsidP="005D34BE">
      <w:pPr>
        <w:shd w:val="clear" w:color="auto" w:fill="FFFFFF"/>
        <w:jc w:val="center"/>
        <w:rPr>
          <w:b/>
          <w:color w:val="000000"/>
          <w:u w:val="single"/>
        </w:rPr>
      </w:pPr>
      <w:r w:rsidRPr="00241813">
        <w:rPr>
          <w:b/>
          <w:color w:val="000000"/>
          <w:u w:val="single"/>
        </w:rPr>
        <w:t>KATEDRA ZA BROMATOLOGIJU</w:t>
      </w:r>
    </w:p>
    <w:p w14:paraId="7C59089B" w14:textId="77777777" w:rsidR="005D34BE" w:rsidRPr="00241813" w:rsidRDefault="005D34BE" w:rsidP="005D34BE">
      <w:pPr>
        <w:numPr>
          <w:ilvl w:val="0"/>
          <w:numId w:val="15"/>
        </w:numPr>
      </w:pPr>
      <w:r w:rsidRPr="00241813">
        <w:rPr>
          <w:iCs/>
        </w:rPr>
        <w:t>Uticaj suplementacije kombinacijom korisnih bakterija na faktore inflamacije kod pacijentkinja sa prekomernom telesnom masom</w:t>
      </w:r>
    </w:p>
    <w:p w14:paraId="7EAC1013" w14:textId="77777777" w:rsidR="005D34BE" w:rsidRPr="00241813" w:rsidRDefault="005D34BE" w:rsidP="005D34BE">
      <w:pPr>
        <w:rPr>
          <w:b/>
        </w:rPr>
      </w:pPr>
      <w:r w:rsidRPr="00241813">
        <w:rPr>
          <w:b/>
        </w:rPr>
        <w:t>Mentor: prof. dr  Brižita Đorđević</w:t>
      </w:r>
    </w:p>
    <w:p w14:paraId="29F1AD27" w14:textId="77777777" w:rsidR="005D34BE" w:rsidRPr="00241813" w:rsidRDefault="005D34BE" w:rsidP="005D34BE">
      <w:pPr>
        <w:jc w:val="center"/>
        <w:rPr>
          <w:b/>
          <w:noProof/>
          <w:u w:val="single"/>
          <w:lang w:val="en-US"/>
        </w:rPr>
      </w:pPr>
      <w:r w:rsidRPr="00241813">
        <w:rPr>
          <w:b/>
          <w:noProof/>
          <w:u w:val="single"/>
          <w:lang w:val="en-US"/>
        </w:rPr>
        <w:t>KATEDRA ZA FARMACEUTSKU HEMIJU</w:t>
      </w:r>
    </w:p>
    <w:p w14:paraId="378C7B93" w14:textId="77777777" w:rsidR="005D34BE" w:rsidRPr="00241813" w:rsidRDefault="005D34BE" w:rsidP="005D34BE">
      <w:pPr>
        <w:numPr>
          <w:ilvl w:val="0"/>
          <w:numId w:val="17"/>
        </w:numPr>
        <w:rPr>
          <w:noProof/>
          <w:lang w:val="en-US"/>
        </w:rPr>
      </w:pPr>
      <w:r w:rsidRPr="00241813">
        <w:rPr>
          <w:noProof/>
          <w:lang w:val="en-US"/>
        </w:rPr>
        <w:t>Racionalni dizajn inhibitora sirtuina 2 primenom analize strukture farmakofore i molekulskog dokinga</w:t>
      </w:r>
    </w:p>
    <w:p w14:paraId="236D780B" w14:textId="77777777" w:rsidR="005D34BE" w:rsidRPr="00241813" w:rsidRDefault="005D34BE" w:rsidP="005D34BE">
      <w:pPr>
        <w:rPr>
          <w:b/>
          <w:lang w:val="en-US"/>
        </w:rPr>
      </w:pPr>
      <w:r w:rsidRPr="00241813">
        <w:rPr>
          <w:b/>
          <w:noProof/>
          <w:lang w:val="en-US"/>
        </w:rPr>
        <w:t xml:space="preserve">Mentor: </w:t>
      </w:r>
      <w:r w:rsidRPr="00241813">
        <w:rPr>
          <w:b/>
          <w:lang w:val="en-US"/>
        </w:rPr>
        <w:t>dr. Katarina Nikolić, vanredni profesor</w:t>
      </w:r>
    </w:p>
    <w:p w14:paraId="39A2F5F8" w14:textId="77777777" w:rsidR="005D34BE" w:rsidRPr="00241813" w:rsidRDefault="005D34BE" w:rsidP="005D34BE">
      <w:pPr>
        <w:rPr>
          <w:noProof/>
          <w:lang w:val="en-US"/>
        </w:rPr>
      </w:pPr>
    </w:p>
    <w:p w14:paraId="3BC2F8DF" w14:textId="77777777" w:rsidR="005D34BE" w:rsidRPr="00241813" w:rsidRDefault="005D34BE" w:rsidP="005D34BE">
      <w:pPr>
        <w:suppressAutoHyphens w:val="0"/>
        <w:jc w:val="center"/>
        <w:rPr>
          <w:b/>
          <w:color w:val="000000"/>
          <w:u w:val="single"/>
          <w:lang w:val="en-US"/>
        </w:rPr>
      </w:pPr>
      <w:r w:rsidRPr="00241813">
        <w:rPr>
          <w:b/>
          <w:color w:val="000000"/>
          <w:u w:val="single"/>
          <w:lang w:val="en-US"/>
        </w:rPr>
        <w:t>KATEDRA  ZA SOCIJALNU FARMACIJU I FARMACEUTSKO ZAKONODAVSTVO</w:t>
      </w:r>
    </w:p>
    <w:p w14:paraId="41D24B51" w14:textId="77777777" w:rsidR="005D34BE" w:rsidRPr="00241813" w:rsidRDefault="005D34BE" w:rsidP="005D34BE">
      <w:pPr>
        <w:numPr>
          <w:ilvl w:val="0"/>
          <w:numId w:val="18"/>
        </w:numPr>
        <w:suppressAutoHyphens w:val="0"/>
        <w:rPr>
          <w:rFonts w:eastAsia="Calibri"/>
          <w:color w:val="000000"/>
        </w:rPr>
      </w:pPr>
      <w:r w:rsidRPr="00241813">
        <w:rPr>
          <w:color w:val="000000"/>
          <w:lang w:val="en-US"/>
        </w:rPr>
        <w:t>Spremnost na vakcinaciju i informisanost opšte javnosti o COVID-19 vakcinama</w:t>
      </w:r>
      <w:r w:rsidRPr="00241813">
        <w:rPr>
          <w:color w:val="000000"/>
        </w:rPr>
        <w:t xml:space="preserve">  </w:t>
      </w:r>
    </w:p>
    <w:p w14:paraId="3BA04721" w14:textId="77777777" w:rsidR="005D34BE" w:rsidRPr="00241813" w:rsidRDefault="005D34BE" w:rsidP="005D34BE">
      <w:pPr>
        <w:numPr>
          <w:ilvl w:val="0"/>
          <w:numId w:val="18"/>
        </w:numPr>
        <w:rPr>
          <w:color w:val="000000"/>
        </w:rPr>
      </w:pPr>
      <w:r w:rsidRPr="00241813">
        <w:rPr>
          <w:color w:val="000000"/>
        </w:rPr>
        <w:t>Procesna zdravstvene pismenosti kod pacijenata sa dijabetes melitusom na primarnom nivou zdravstvene zaštite</w:t>
      </w:r>
      <w:r w:rsidRPr="00241813">
        <w:rPr>
          <w:b/>
          <w:bCs/>
          <w:color w:val="000000"/>
          <w:lang w:val="sr-Cyrl-RS"/>
        </w:rPr>
        <w:t xml:space="preserve"> </w:t>
      </w:r>
    </w:p>
    <w:p w14:paraId="0ED59BA0" w14:textId="77777777" w:rsidR="005D34BE" w:rsidRDefault="005D34BE" w:rsidP="005D34BE">
      <w:pPr>
        <w:rPr>
          <w:b/>
          <w:color w:val="000000"/>
          <w:lang w:val="en-US"/>
        </w:rPr>
      </w:pPr>
      <w:r w:rsidRPr="00241813">
        <w:rPr>
          <w:b/>
          <w:color w:val="000000"/>
          <w:lang w:val="en-US"/>
        </w:rPr>
        <w:t>Mentor: dr  Dušanka Krajnović, vanr. profesor</w:t>
      </w:r>
    </w:p>
    <w:p w14:paraId="33C00C69" w14:textId="77777777" w:rsidR="005D34BE" w:rsidRDefault="005D34BE" w:rsidP="005D34BE">
      <w:pPr>
        <w:rPr>
          <w:rFonts w:ascii="Calibri" w:hAnsi="Calibri" w:cs="Calibri"/>
          <w:color w:val="000000"/>
        </w:rPr>
      </w:pPr>
    </w:p>
    <w:p w14:paraId="69A8F654" w14:textId="77777777" w:rsidR="005D34BE" w:rsidRPr="006F5320" w:rsidRDefault="005D34BE" w:rsidP="005D34BE">
      <w:pPr>
        <w:numPr>
          <w:ilvl w:val="0"/>
          <w:numId w:val="22"/>
        </w:numPr>
        <w:rPr>
          <w:color w:val="000000"/>
        </w:rPr>
      </w:pPr>
      <w:r w:rsidRPr="006F5320">
        <w:rPr>
          <w:color w:val="000000"/>
        </w:rPr>
        <w:t xml:space="preserve">Ispitivanje stavova građana o uslugama </w:t>
      </w:r>
      <w:r w:rsidRPr="006F5320">
        <w:rPr>
          <w:i/>
          <w:iCs/>
          <w:color w:val="000000"/>
        </w:rPr>
        <w:t xml:space="preserve">Point of care </w:t>
      </w:r>
      <w:r w:rsidRPr="006F5320">
        <w:rPr>
          <w:color w:val="000000"/>
        </w:rPr>
        <w:t>testiranja u apotekama </w:t>
      </w:r>
    </w:p>
    <w:p w14:paraId="11FEDAB9" w14:textId="77777777" w:rsidR="005D34BE" w:rsidRPr="006F5320" w:rsidRDefault="005D34BE" w:rsidP="005D34BE">
      <w:pPr>
        <w:rPr>
          <w:b/>
          <w:color w:val="000000"/>
        </w:rPr>
      </w:pPr>
      <w:r w:rsidRPr="006F5320">
        <w:rPr>
          <w:b/>
          <w:color w:val="000000"/>
        </w:rPr>
        <w:t>Mentor:dr Ivana Tadić, vanr. prof</w:t>
      </w:r>
    </w:p>
    <w:p w14:paraId="79199563" w14:textId="77777777" w:rsidR="005D34BE" w:rsidRPr="00241813" w:rsidRDefault="005D34BE" w:rsidP="005D34BE">
      <w:pPr>
        <w:rPr>
          <w:b/>
          <w:color w:val="000000"/>
        </w:rPr>
      </w:pPr>
    </w:p>
    <w:p w14:paraId="2394F43D" w14:textId="77777777" w:rsidR="005D34BE" w:rsidRDefault="005D34BE" w:rsidP="005D34BE">
      <w:pPr>
        <w:ind w:left="360"/>
        <w:jc w:val="center"/>
        <w:rPr>
          <w:b/>
          <w:u w:val="single"/>
        </w:rPr>
      </w:pPr>
    </w:p>
    <w:p w14:paraId="65850148" w14:textId="77777777" w:rsidR="005D34BE" w:rsidRPr="00241813" w:rsidRDefault="005D34BE" w:rsidP="005D34BE">
      <w:pPr>
        <w:ind w:left="360"/>
        <w:jc w:val="center"/>
        <w:rPr>
          <w:b/>
          <w:u w:val="single"/>
        </w:rPr>
      </w:pPr>
      <w:r w:rsidRPr="00241813">
        <w:rPr>
          <w:b/>
          <w:u w:val="single"/>
        </w:rPr>
        <w:lastRenderedPageBreak/>
        <w:t>KATEDRA ZA FARMACEUTSKU TEHNOLOGIJU I KOZMETOLOGIJU</w:t>
      </w:r>
    </w:p>
    <w:p w14:paraId="3A8F0CD6" w14:textId="77777777" w:rsidR="005D34BE" w:rsidRPr="00241813" w:rsidRDefault="005D34BE" w:rsidP="005D34BE">
      <w:pPr>
        <w:numPr>
          <w:ilvl w:val="0"/>
          <w:numId w:val="20"/>
        </w:numPr>
      </w:pPr>
      <w:r w:rsidRPr="00241813">
        <w:t xml:space="preserve">Procena uticaja različitih pristupa nezi kože na efikasnost kozmetičkih proizvoda za samopotamnjivanje </w:t>
      </w:r>
    </w:p>
    <w:p w14:paraId="1CEC33E1" w14:textId="77777777" w:rsidR="005D34BE" w:rsidRPr="00241813" w:rsidRDefault="005D34BE" w:rsidP="005D34BE">
      <w:pPr>
        <w:numPr>
          <w:ilvl w:val="0"/>
          <w:numId w:val="20"/>
        </w:numPr>
      </w:pPr>
      <w:r w:rsidRPr="00241813">
        <w:t xml:space="preserve">Hijaluronska kiselina kao sastojak dermokozmetičkih preparata: vrste, karakteristike i očekivani efekti </w:t>
      </w:r>
    </w:p>
    <w:p w14:paraId="2C8EF2D1" w14:textId="77777777" w:rsidR="005D34BE" w:rsidRPr="00241813" w:rsidRDefault="005D34BE" w:rsidP="005D34BE">
      <w:pPr>
        <w:numPr>
          <w:ilvl w:val="0"/>
          <w:numId w:val="20"/>
        </w:numPr>
      </w:pPr>
      <w:r w:rsidRPr="00241813">
        <w:t>Kozmetičke sirovine i proizvodi koji promovišu ciljeve održivog razvoja</w:t>
      </w:r>
    </w:p>
    <w:p w14:paraId="0305F89F" w14:textId="77777777" w:rsidR="005D34BE" w:rsidRPr="00241813" w:rsidRDefault="005D34BE" w:rsidP="005D34BE">
      <w:pPr>
        <w:ind w:left="567" w:hanging="567"/>
        <w:jc w:val="both"/>
        <w:rPr>
          <w:b/>
        </w:rPr>
      </w:pPr>
      <w:r w:rsidRPr="00241813">
        <w:rPr>
          <w:b/>
        </w:rPr>
        <w:t>Mentor: dr Ivana Pantelić, docent</w:t>
      </w:r>
    </w:p>
    <w:p w14:paraId="171FA430" w14:textId="77777777" w:rsidR="005D34BE" w:rsidRPr="00241813" w:rsidRDefault="005D34BE" w:rsidP="005D34BE">
      <w:pPr>
        <w:ind w:left="567" w:hanging="567"/>
        <w:jc w:val="both"/>
        <w:rPr>
          <w:b/>
        </w:rPr>
      </w:pPr>
    </w:p>
    <w:p w14:paraId="33EA704D" w14:textId="77777777" w:rsidR="005D34BE" w:rsidRPr="00241813" w:rsidRDefault="005D34BE" w:rsidP="005D34BE">
      <w:pPr>
        <w:numPr>
          <w:ilvl w:val="0"/>
          <w:numId w:val="21"/>
        </w:numPr>
        <w:jc w:val="both"/>
      </w:pPr>
      <w:r w:rsidRPr="00241813">
        <w:t>Odabir kozmetičkih sastojaka i formulacija kozmetičkih proizvoda s ciljem očuvanja društva i životne sredine - Prvi korak održivog razvoja u kozmetičkoj industriji</w:t>
      </w:r>
    </w:p>
    <w:p w14:paraId="43E3008E" w14:textId="77777777" w:rsidR="005D34BE" w:rsidRPr="00241813" w:rsidRDefault="005D34BE" w:rsidP="005D34BE">
      <w:pPr>
        <w:jc w:val="both"/>
        <w:rPr>
          <w:b/>
        </w:rPr>
      </w:pPr>
      <w:r w:rsidRPr="00241813">
        <w:rPr>
          <w:b/>
        </w:rPr>
        <w:t>Mentor: dr Milica Lukić, docent</w:t>
      </w:r>
    </w:p>
    <w:p w14:paraId="76992578" w14:textId="77777777" w:rsidR="005D34BE" w:rsidRPr="00241813" w:rsidRDefault="005D34BE" w:rsidP="005D34BE">
      <w:pPr>
        <w:jc w:val="center"/>
        <w:rPr>
          <w:b/>
          <w:u w:val="single"/>
        </w:rPr>
      </w:pPr>
    </w:p>
    <w:p w14:paraId="6C3F5D49" w14:textId="77777777" w:rsidR="005D34BE" w:rsidRPr="00241813" w:rsidRDefault="005D34BE" w:rsidP="005D34BE">
      <w:pPr>
        <w:jc w:val="center"/>
        <w:rPr>
          <w:b/>
          <w:u w:val="single"/>
        </w:rPr>
      </w:pPr>
      <w:r w:rsidRPr="00241813">
        <w:rPr>
          <w:b/>
          <w:u w:val="single"/>
        </w:rPr>
        <w:t>KATEDRA ZA TOKSIKOLOGIJU „Akademik Danilo Soldatović“</w:t>
      </w:r>
    </w:p>
    <w:p w14:paraId="55EA9A8D" w14:textId="77777777" w:rsidR="005D34BE" w:rsidRPr="00241813" w:rsidRDefault="005D34BE" w:rsidP="005D34BE">
      <w:pPr>
        <w:numPr>
          <w:ilvl w:val="0"/>
          <w:numId w:val="19"/>
        </w:numPr>
      </w:pPr>
      <w:r w:rsidRPr="00241813">
        <w:t xml:space="preserve">Akutna trovanja dece lekovima </w:t>
      </w:r>
    </w:p>
    <w:p w14:paraId="2437F5C1" w14:textId="77777777" w:rsidR="005D34BE" w:rsidRPr="00241813" w:rsidRDefault="005D34BE" w:rsidP="005D34BE">
      <w:pPr>
        <w:numPr>
          <w:ilvl w:val="0"/>
          <w:numId w:val="19"/>
        </w:numPr>
      </w:pPr>
      <w:bookmarkStart w:id="0" w:name="_Hlk65215088"/>
      <w:r w:rsidRPr="00241813">
        <w:t>Akutna trovanja atipičnim antipsihoticima</w:t>
      </w:r>
    </w:p>
    <w:bookmarkEnd w:id="0"/>
    <w:p w14:paraId="11DBC17C" w14:textId="77777777" w:rsidR="005D34BE" w:rsidRPr="00241813" w:rsidRDefault="005D34BE" w:rsidP="005D34BE">
      <w:pPr>
        <w:numPr>
          <w:ilvl w:val="0"/>
          <w:numId w:val="19"/>
        </w:numPr>
      </w:pPr>
      <w:r w:rsidRPr="00241813">
        <w:t>Terapijske greške kao uzročnici trovanja</w:t>
      </w:r>
    </w:p>
    <w:p w14:paraId="369A79C1" w14:textId="77777777" w:rsidR="005D34BE" w:rsidRPr="00241813" w:rsidRDefault="005D34BE" w:rsidP="005D34BE">
      <w:pPr>
        <w:numPr>
          <w:ilvl w:val="0"/>
          <w:numId w:val="19"/>
        </w:numPr>
      </w:pPr>
      <w:r w:rsidRPr="00241813">
        <w:t xml:space="preserve">Karcinogenost arsena, kadmijuma, hroma i nikla – podaci iz humanih studija </w:t>
      </w:r>
    </w:p>
    <w:p w14:paraId="5F3DB46F" w14:textId="77777777" w:rsidR="005D34BE" w:rsidRPr="00241813" w:rsidRDefault="005D34BE" w:rsidP="005D34BE">
      <w:pPr>
        <w:numPr>
          <w:ilvl w:val="0"/>
          <w:numId w:val="19"/>
        </w:numPr>
      </w:pPr>
      <w:r w:rsidRPr="00241813">
        <w:t>Uticaj konzumiranja proizvoda na bazi konoplje na dokazivanje THC imunohromatografskim test trakama u urinu – eksperimentalni rad</w:t>
      </w:r>
    </w:p>
    <w:p w14:paraId="5D3FDF90" w14:textId="77777777" w:rsidR="005D34BE" w:rsidRPr="00241813" w:rsidRDefault="005D34BE" w:rsidP="005D34BE">
      <w:pPr>
        <w:rPr>
          <w:b/>
        </w:rPr>
      </w:pPr>
      <w:r w:rsidRPr="00241813">
        <w:rPr>
          <w:b/>
        </w:rPr>
        <w:t>Mentor: prof. dr  Zorica Bulat</w:t>
      </w:r>
    </w:p>
    <w:p w14:paraId="76707DF6" w14:textId="77777777" w:rsidR="005D34BE" w:rsidRPr="00241813" w:rsidRDefault="005D34BE" w:rsidP="005D34BE"/>
    <w:p w14:paraId="549D40B9" w14:textId="77777777" w:rsidR="005D34BE" w:rsidRPr="00241813" w:rsidRDefault="005D34BE" w:rsidP="005D34BE"/>
    <w:p w14:paraId="0B5DC6D1" w14:textId="089160B3" w:rsidR="00A076B1" w:rsidRPr="00B11C3C" w:rsidRDefault="005D34BE" w:rsidP="005D34BE">
      <w:pPr>
        <w:suppressAutoHyphens w:val="0"/>
        <w:rPr>
          <w:noProof/>
        </w:rPr>
      </w:pPr>
      <w:r w:rsidRPr="00241813">
        <w:rPr>
          <w:bCs/>
          <w:color w:val="A6A6A6"/>
          <w:lang w:val="en-US"/>
        </w:rPr>
        <w:br/>
      </w:r>
      <w:bookmarkStart w:id="1" w:name="_GoBack"/>
      <w:bookmarkEnd w:id="1"/>
      <w:r w:rsidR="00A076B1" w:rsidRPr="00B11C3C">
        <w:rPr>
          <w:b/>
          <w:bCs/>
          <w:noProof/>
        </w:rPr>
        <w:t>Odluku dostaviti: dekanu, prodekanu za nastavu, sekretaru, Odseku za nastavu i studentska pitanja,  poslovnom sekretaru i</w:t>
      </w:r>
      <w:r w:rsidR="2666C5A5" w:rsidRPr="00B11C3C">
        <w:rPr>
          <w:b/>
          <w:bCs/>
          <w:noProof/>
        </w:rPr>
        <w:t xml:space="preserve">  </w:t>
      </w:r>
      <w:r w:rsidR="00A076B1" w:rsidRPr="00B11C3C">
        <w:rPr>
          <w:b/>
          <w:bCs/>
          <w:noProof/>
        </w:rPr>
        <w:t>arhivi</w:t>
      </w:r>
      <w:r w:rsidR="00A076B1" w:rsidRPr="00B11C3C">
        <w:rPr>
          <w:noProof/>
        </w:rPr>
        <w:t xml:space="preserve">                         </w:t>
      </w:r>
    </w:p>
    <w:p w14:paraId="762FC0A2" w14:textId="4D9AFD18" w:rsidR="00A076B1" w:rsidRPr="00B11C3C" w:rsidRDefault="00A076B1" w:rsidP="00B11C3C">
      <w:pPr>
        <w:rPr>
          <w:noProof/>
        </w:rPr>
      </w:pPr>
    </w:p>
    <w:p w14:paraId="79ABD805" w14:textId="3C3BA0B1" w:rsidR="00A076B1" w:rsidRPr="00B11C3C" w:rsidRDefault="00A076B1" w:rsidP="00B11C3C">
      <w:pPr>
        <w:rPr>
          <w:noProof/>
        </w:rPr>
      </w:pPr>
    </w:p>
    <w:p w14:paraId="3E26FC71" w14:textId="77777777" w:rsidR="0028051E" w:rsidRPr="00B11C3C" w:rsidRDefault="0028051E" w:rsidP="00B11C3C">
      <w:pPr>
        <w:rPr>
          <w:noProof/>
        </w:rPr>
      </w:pPr>
    </w:p>
    <w:p w14:paraId="102CE304" w14:textId="4E85A6DD" w:rsidR="00A076B1" w:rsidRPr="00B11C3C" w:rsidRDefault="2CBF22EF" w:rsidP="00B11C3C">
      <w:pPr>
        <w:rPr>
          <w:noProof/>
        </w:rPr>
      </w:pPr>
      <w:r w:rsidRPr="00B11C3C">
        <w:rPr>
          <w:noProof/>
        </w:rPr>
        <w:t>Predsednik</w:t>
      </w:r>
    </w:p>
    <w:p w14:paraId="786DD725" w14:textId="31A7B897" w:rsidR="00A076B1" w:rsidRPr="00B11C3C" w:rsidRDefault="2CBF22EF" w:rsidP="00B11C3C">
      <w:pPr>
        <w:rPr>
          <w:noProof/>
        </w:rPr>
      </w:pPr>
      <w:r w:rsidRPr="00B11C3C">
        <w:rPr>
          <w:noProof/>
        </w:rPr>
        <w:t>Nastavno-naučnog veća</w:t>
      </w:r>
    </w:p>
    <w:p w14:paraId="224E1B21" w14:textId="771D0E1A" w:rsidR="00A076B1" w:rsidRPr="00B11C3C" w:rsidRDefault="2CBF22EF" w:rsidP="00B11C3C">
      <w:pPr>
        <w:rPr>
          <w:noProof/>
        </w:rPr>
      </w:pPr>
      <w:r w:rsidRPr="00B11C3C">
        <w:rPr>
          <w:noProof/>
        </w:rPr>
        <w:t>Farmaceutskog fakulteta u Beogradu</w:t>
      </w:r>
    </w:p>
    <w:p w14:paraId="354559AF" w14:textId="1E1F29F0" w:rsidR="00A076B1" w:rsidRPr="00B11C3C" w:rsidRDefault="2CBF22EF" w:rsidP="00B11C3C">
      <w:pPr>
        <w:rPr>
          <w:noProof/>
        </w:rPr>
      </w:pPr>
      <w:r w:rsidRPr="00B11C3C">
        <w:rPr>
          <w:noProof/>
        </w:rPr>
        <w:t xml:space="preserve">Prof. </w:t>
      </w:r>
      <w:r w:rsidR="0028051E" w:rsidRPr="00B11C3C">
        <w:rPr>
          <w:noProof/>
        </w:rPr>
        <w:t>d</w:t>
      </w:r>
      <w:r w:rsidRPr="00B11C3C">
        <w:rPr>
          <w:noProof/>
        </w:rPr>
        <w:t>r Slađana Šobajić</w:t>
      </w:r>
      <w:r w:rsidR="00A076B1" w:rsidRPr="00B11C3C">
        <w:rPr>
          <w:noProof/>
        </w:rPr>
        <w:t xml:space="preserve">                                        </w:t>
      </w:r>
    </w:p>
    <w:sectPr w:rsidR="00A076B1" w:rsidRPr="00B11C3C">
      <w:footerReference w:type="even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747D0" w14:textId="77777777" w:rsidR="00BE3E1B" w:rsidRDefault="00BE3E1B">
      <w:r>
        <w:separator/>
      </w:r>
    </w:p>
  </w:endnote>
  <w:endnote w:type="continuationSeparator" w:id="0">
    <w:p w14:paraId="7C44411B" w14:textId="77777777" w:rsidR="00BE3E1B" w:rsidRDefault="00BE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8528A4" w:rsidRDefault="008528A4" w:rsidP="0085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3D3EC" w14:textId="77777777" w:rsidR="008528A4" w:rsidRDefault="008528A4" w:rsidP="008528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62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01A9E" w14:textId="3BA60843" w:rsidR="0028051E" w:rsidRDefault="002805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4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8F396" w14:textId="77777777" w:rsidR="008528A4" w:rsidRDefault="008528A4" w:rsidP="008528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475B8" w14:textId="77777777" w:rsidR="00BE3E1B" w:rsidRDefault="00BE3E1B">
      <w:r>
        <w:separator/>
      </w:r>
    </w:p>
  </w:footnote>
  <w:footnote w:type="continuationSeparator" w:id="0">
    <w:p w14:paraId="6C5C445F" w14:textId="77777777" w:rsidR="00BE3E1B" w:rsidRDefault="00BE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hybridMultilevel"/>
    <w:tmpl w:val="00000003"/>
    <w:name w:val="WW8Num3"/>
    <w:lvl w:ilvl="0" w:tplc="0D32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88ED4">
      <w:numFmt w:val="decimal"/>
      <w:lvlText w:val=""/>
      <w:lvlJc w:val="left"/>
    </w:lvl>
    <w:lvl w:ilvl="2" w:tplc="EF149618">
      <w:numFmt w:val="decimal"/>
      <w:lvlText w:val=""/>
      <w:lvlJc w:val="left"/>
    </w:lvl>
    <w:lvl w:ilvl="3" w:tplc="86A8603A">
      <w:numFmt w:val="decimal"/>
      <w:lvlText w:val=""/>
      <w:lvlJc w:val="left"/>
    </w:lvl>
    <w:lvl w:ilvl="4" w:tplc="03CCFDB2">
      <w:numFmt w:val="decimal"/>
      <w:lvlText w:val=""/>
      <w:lvlJc w:val="left"/>
    </w:lvl>
    <w:lvl w:ilvl="5" w:tplc="3B42E0FE">
      <w:numFmt w:val="decimal"/>
      <w:lvlText w:val=""/>
      <w:lvlJc w:val="left"/>
    </w:lvl>
    <w:lvl w:ilvl="6" w:tplc="F69A15F6">
      <w:numFmt w:val="decimal"/>
      <w:lvlText w:val=""/>
      <w:lvlJc w:val="left"/>
    </w:lvl>
    <w:lvl w:ilvl="7" w:tplc="EF7CFE9A">
      <w:numFmt w:val="decimal"/>
      <w:lvlText w:val=""/>
      <w:lvlJc w:val="left"/>
    </w:lvl>
    <w:lvl w:ilvl="8" w:tplc="182CAF5C">
      <w:numFmt w:val="decimal"/>
      <w:lvlText w:val="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name w:val="WW8Num6"/>
    <w:lvl w:ilvl="0" w:tplc="EAAED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AF31E">
      <w:numFmt w:val="decimal"/>
      <w:lvlText w:val=""/>
      <w:lvlJc w:val="left"/>
    </w:lvl>
    <w:lvl w:ilvl="2" w:tplc="7750DA2A">
      <w:numFmt w:val="decimal"/>
      <w:lvlText w:val=""/>
      <w:lvlJc w:val="left"/>
    </w:lvl>
    <w:lvl w:ilvl="3" w:tplc="35AED8B4">
      <w:numFmt w:val="decimal"/>
      <w:lvlText w:val=""/>
      <w:lvlJc w:val="left"/>
    </w:lvl>
    <w:lvl w:ilvl="4" w:tplc="25D85C86">
      <w:numFmt w:val="decimal"/>
      <w:lvlText w:val=""/>
      <w:lvlJc w:val="left"/>
    </w:lvl>
    <w:lvl w:ilvl="5" w:tplc="F116801E">
      <w:numFmt w:val="decimal"/>
      <w:lvlText w:val=""/>
      <w:lvlJc w:val="left"/>
    </w:lvl>
    <w:lvl w:ilvl="6" w:tplc="88CA3082">
      <w:numFmt w:val="decimal"/>
      <w:lvlText w:val=""/>
      <w:lvlJc w:val="left"/>
    </w:lvl>
    <w:lvl w:ilvl="7" w:tplc="3AAC4E40">
      <w:numFmt w:val="decimal"/>
      <w:lvlText w:val=""/>
      <w:lvlJc w:val="left"/>
    </w:lvl>
    <w:lvl w:ilvl="8" w:tplc="4DB0C0DE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name w:val="WW8Num7"/>
    <w:lvl w:ilvl="0" w:tplc="7208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1" w:tplc="6BBC83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485B5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AAE35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29438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6DE111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B32964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84CCB8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6C487D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D934B0"/>
    <w:multiLevelType w:val="hybridMultilevel"/>
    <w:tmpl w:val="23C6CC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A1190"/>
    <w:multiLevelType w:val="hybridMultilevel"/>
    <w:tmpl w:val="C248E0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D2B06"/>
    <w:multiLevelType w:val="hybridMultilevel"/>
    <w:tmpl w:val="95683F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4B5B"/>
    <w:multiLevelType w:val="multilevel"/>
    <w:tmpl w:val="37EE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D1458"/>
    <w:multiLevelType w:val="hybridMultilevel"/>
    <w:tmpl w:val="BD1EB4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E42"/>
    <w:multiLevelType w:val="multilevel"/>
    <w:tmpl w:val="72EA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B4594"/>
    <w:multiLevelType w:val="multilevel"/>
    <w:tmpl w:val="DF54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9606E"/>
    <w:multiLevelType w:val="hybridMultilevel"/>
    <w:tmpl w:val="42FC4E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2782"/>
    <w:multiLevelType w:val="hybridMultilevel"/>
    <w:tmpl w:val="FEF0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05F"/>
    <w:multiLevelType w:val="multilevel"/>
    <w:tmpl w:val="8026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41DDC"/>
    <w:multiLevelType w:val="hybridMultilevel"/>
    <w:tmpl w:val="7F6A68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D3C53"/>
    <w:multiLevelType w:val="hybridMultilevel"/>
    <w:tmpl w:val="6C4AE9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7241B"/>
    <w:multiLevelType w:val="hybridMultilevel"/>
    <w:tmpl w:val="C18495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3BB0"/>
    <w:multiLevelType w:val="hybridMultilevel"/>
    <w:tmpl w:val="2BC0F2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403E"/>
    <w:multiLevelType w:val="hybridMultilevel"/>
    <w:tmpl w:val="B6D8EA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B11B5"/>
    <w:multiLevelType w:val="hybridMultilevel"/>
    <w:tmpl w:val="24DA32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91508"/>
    <w:multiLevelType w:val="hybridMultilevel"/>
    <w:tmpl w:val="31D644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55BE"/>
    <w:multiLevelType w:val="hybridMultilevel"/>
    <w:tmpl w:val="44C0CE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A00CB"/>
    <w:multiLevelType w:val="hybridMultilevel"/>
    <w:tmpl w:val="181423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816AD"/>
    <w:multiLevelType w:val="hybridMultilevel"/>
    <w:tmpl w:val="F6B625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47BA2"/>
    <w:multiLevelType w:val="multilevel"/>
    <w:tmpl w:val="7244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C1B3D"/>
    <w:multiLevelType w:val="hybridMultilevel"/>
    <w:tmpl w:val="6E182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6"/>
  </w:num>
  <w:num w:numId="13">
    <w:abstractNumId w:val="23"/>
  </w:num>
  <w:num w:numId="14">
    <w:abstractNumId w:val="9"/>
  </w:num>
  <w:num w:numId="15">
    <w:abstractNumId w:val="16"/>
  </w:num>
  <w:num w:numId="16">
    <w:abstractNumId w:val="17"/>
  </w:num>
  <w:num w:numId="17">
    <w:abstractNumId w:val="15"/>
  </w:num>
  <w:num w:numId="18">
    <w:abstractNumId w:val="22"/>
  </w:num>
  <w:num w:numId="19">
    <w:abstractNumId w:val="18"/>
  </w:num>
  <w:num w:numId="20">
    <w:abstractNumId w:val="6"/>
  </w:num>
  <w:num w:numId="21">
    <w:abstractNumId w:val="20"/>
  </w:num>
  <w:num w:numId="2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B1"/>
    <w:rsid w:val="000033FD"/>
    <w:rsid w:val="0000531F"/>
    <w:rsid w:val="00005C83"/>
    <w:rsid w:val="00011FC8"/>
    <w:rsid w:val="000134F4"/>
    <w:rsid w:val="00023046"/>
    <w:rsid w:val="00040DFF"/>
    <w:rsid w:val="00052042"/>
    <w:rsid w:val="000647D9"/>
    <w:rsid w:val="0006638B"/>
    <w:rsid w:val="00070D59"/>
    <w:rsid w:val="0007360A"/>
    <w:rsid w:val="000821CC"/>
    <w:rsid w:val="000A56A6"/>
    <w:rsid w:val="000B44BE"/>
    <w:rsid w:val="000C005A"/>
    <w:rsid w:val="000C51D3"/>
    <w:rsid w:val="000C7A92"/>
    <w:rsid w:val="000F4EB2"/>
    <w:rsid w:val="00100E13"/>
    <w:rsid w:val="00107815"/>
    <w:rsid w:val="00112A8D"/>
    <w:rsid w:val="00116EC4"/>
    <w:rsid w:val="00116FD8"/>
    <w:rsid w:val="00131F58"/>
    <w:rsid w:val="00133EC2"/>
    <w:rsid w:val="00135C40"/>
    <w:rsid w:val="001B4764"/>
    <w:rsid w:val="002062E7"/>
    <w:rsid w:val="00221C89"/>
    <w:rsid w:val="00232771"/>
    <w:rsid w:val="00250DCD"/>
    <w:rsid w:val="00251791"/>
    <w:rsid w:val="002548B6"/>
    <w:rsid w:val="00261899"/>
    <w:rsid w:val="002621C9"/>
    <w:rsid w:val="002732BF"/>
    <w:rsid w:val="0028051E"/>
    <w:rsid w:val="002902D9"/>
    <w:rsid w:val="002A6090"/>
    <w:rsid w:val="002B6EF4"/>
    <w:rsid w:val="002C14F7"/>
    <w:rsid w:val="002C5317"/>
    <w:rsid w:val="002E033F"/>
    <w:rsid w:val="00310988"/>
    <w:rsid w:val="0034069B"/>
    <w:rsid w:val="00375E1B"/>
    <w:rsid w:val="003850C9"/>
    <w:rsid w:val="003873E8"/>
    <w:rsid w:val="003931C0"/>
    <w:rsid w:val="003A2743"/>
    <w:rsid w:val="003E0FF6"/>
    <w:rsid w:val="00415D84"/>
    <w:rsid w:val="00416743"/>
    <w:rsid w:val="004205D8"/>
    <w:rsid w:val="00435220"/>
    <w:rsid w:val="004355A8"/>
    <w:rsid w:val="004514D2"/>
    <w:rsid w:val="00454ACD"/>
    <w:rsid w:val="00461772"/>
    <w:rsid w:val="00466308"/>
    <w:rsid w:val="00471790"/>
    <w:rsid w:val="0048347B"/>
    <w:rsid w:val="004A7530"/>
    <w:rsid w:val="004B47DB"/>
    <w:rsid w:val="004C68E8"/>
    <w:rsid w:val="004C75FB"/>
    <w:rsid w:val="004D16A9"/>
    <w:rsid w:val="0051364F"/>
    <w:rsid w:val="00545F59"/>
    <w:rsid w:val="00547C71"/>
    <w:rsid w:val="00585CBE"/>
    <w:rsid w:val="00595686"/>
    <w:rsid w:val="005C5EBB"/>
    <w:rsid w:val="005D34BE"/>
    <w:rsid w:val="005E49D8"/>
    <w:rsid w:val="006032A0"/>
    <w:rsid w:val="00613776"/>
    <w:rsid w:val="006256AF"/>
    <w:rsid w:val="0062728C"/>
    <w:rsid w:val="0063299F"/>
    <w:rsid w:val="006417B8"/>
    <w:rsid w:val="00641920"/>
    <w:rsid w:val="006501A2"/>
    <w:rsid w:val="006712C4"/>
    <w:rsid w:val="00674943"/>
    <w:rsid w:val="006946C2"/>
    <w:rsid w:val="006A1A05"/>
    <w:rsid w:val="006C1DF0"/>
    <w:rsid w:val="006C2272"/>
    <w:rsid w:val="006C5D48"/>
    <w:rsid w:val="006F730E"/>
    <w:rsid w:val="00700CB0"/>
    <w:rsid w:val="00705EF4"/>
    <w:rsid w:val="00707448"/>
    <w:rsid w:val="00717845"/>
    <w:rsid w:val="00725279"/>
    <w:rsid w:val="007A1AFC"/>
    <w:rsid w:val="007A6ACC"/>
    <w:rsid w:val="007C632E"/>
    <w:rsid w:val="007C7580"/>
    <w:rsid w:val="00802DA9"/>
    <w:rsid w:val="0083603E"/>
    <w:rsid w:val="008528A4"/>
    <w:rsid w:val="00873ACD"/>
    <w:rsid w:val="008B258F"/>
    <w:rsid w:val="008B44E4"/>
    <w:rsid w:val="008B472D"/>
    <w:rsid w:val="008F4789"/>
    <w:rsid w:val="00901666"/>
    <w:rsid w:val="00964C7D"/>
    <w:rsid w:val="00970236"/>
    <w:rsid w:val="0097644D"/>
    <w:rsid w:val="00990361"/>
    <w:rsid w:val="00997B53"/>
    <w:rsid w:val="009B30C1"/>
    <w:rsid w:val="00A016BB"/>
    <w:rsid w:val="00A076B1"/>
    <w:rsid w:val="00A377E8"/>
    <w:rsid w:val="00A607F5"/>
    <w:rsid w:val="00A61141"/>
    <w:rsid w:val="00A733FD"/>
    <w:rsid w:val="00A81A45"/>
    <w:rsid w:val="00A8319A"/>
    <w:rsid w:val="00A85217"/>
    <w:rsid w:val="00A87D80"/>
    <w:rsid w:val="00AD1718"/>
    <w:rsid w:val="00AD3D8F"/>
    <w:rsid w:val="00AD5FED"/>
    <w:rsid w:val="00AE7718"/>
    <w:rsid w:val="00AF058E"/>
    <w:rsid w:val="00AF1249"/>
    <w:rsid w:val="00B0096F"/>
    <w:rsid w:val="00B03434"/>
    <w:rsid w:val="00B11C3C"/>
    <w:rsid w:val="00B3441A"/>
    <w:rsid w:val="00B445E2"/>
    <w:rsid w:val="00B446AD"/>
    <w:rsid w:val="00B634D1"/>
    <w:rsid w:val="00B8638F"/>
    <w:rsid w:val="00B910E8"/>
    <w:rsid w:val="00BC024A"/>
    <w:rsid w:val="00BC25DC"/>
    <w:rsid w:val="00BE3E1B"/>
    <w:rsid w:val="00BE5611"/>
    <w:rsid w:val="00C056D9"/>
    <w:rsid w:val="00C12755"/>
    <w:rsid w:val="00C155F9"/>
    <w:rsid w:val="00C23661"/>
    <w:rsid w:val="00C34CEA"/>
    <w:rsid w:val="00C40EEB"/>
    <w:rsid w:val="00C479D1"/>
    <w:rsid w:val="00CA7688"/>
    <w:rsid w:val="00CE2290"/>
    <w:rsid w:val="00CF3795"/>
    <w:rsid w:val="00D1049C"/>
    <w:rsid w:val="00D162A7"/>
    <w:rsid w:val="00D37681"/>
    <w:rsid w:val="00D62D1F"/>
    <w:rsid w:val="00D6646F"/>
    <w:rsid w:val="00D77178"/>
    <w:rsid w:val="00D7759E"/>
    <w:rsid w:val="00DA2DBA"/>
    <w:rsid w:val="00DD166A"/>
    <w:rsid w:val="00E027B6"/>
    <w:rsid w:val="00E056F7"/>
    <w:rsid w:val="00E16CC0"/>
    <w:rsid w:val="00E16EF3"/>
    <w:rsid w:val="00E22CFC"/>
    <w:rsid w:val="00E22D2B"/>
    <w:rsid w:val="00E250D2"/>
    <w:rsid w:val="00E42E96"/>
    <w:rsid w:val="00E66245"/>
    <w:rsid w:val="00E744E8"/>
    <w:rsid w:val="00E83215"/>
    <w:rsid w:val="00EB241D"/>
    <w:rsid w:val="00ED2285"/>
    <w:rsid w:val="00F00B88"/>
    <w:rsid w:val="00F05553"/>
    <w:rsid w:val="00F3025E"/>
    <w:rsid w:val="00F715F8"/>
    <w:rsid w:val="00F735ED"/>
    <w:rsid w:val="00F80F63"/>
    <w:rsid w:val="00F83E77"/>
    <w:rsid w:val="00F87AFE"/>
    <w:rsid w:val="00F94681"/>
    <w:rsid w:val="00FD736B"/>
    <w:rsid w:val="00FF4795"/>
    <w:rsid w:val="03AC8231"/>
    <w:rsid w:val="04B7DF5B"/>
    <w:rsid w:val="0682A00B"/>
    <w:rsid w:val="09BA40CD"/>
    <w:rsid w:val="12EFC61A"/>
    <w:rsid w:val="131A988D"/>
    <w:rsid w:val="143CEC99"/>
    <w:rsid w:val="156663E2"/>
    <w:rsid w:val="15D8BCFA"/>
    <w:rsid w:val="1945DF41"/>
    <w:rsid w:val="1EF41DCB"/>
    <w:rsid w:val="2070A646"/>
    <w:rsid w:val="21B7E186"/>
    <w:rsid w:val="2666C5A5"/>
    <w:rsid w:val="2AF90AAC"/>
    <w:rsid w:val="2CBF22EF"/>
    <w:rsid w:val="31290F68"/>
    <w:rsid w:val="394363E6"/>
    <w:rsid w:val="3B278ED2"/>
    <w:rsid w:val="3F282014"/>
    <w:rsid w:val="43D9EB4D"/>
    <w:rsid w:val="44588193"/>
    <w:rsid w:val="4C9B8F59"/>
    <w:rsid w:val="4DE07A00"/>
    <w:rsid w:val="509D23F8"/>
    <w:rsid w:val="51225116"/>
    <w:rsid w:val="56CA01AE"/>
    <w:rsid w:val="5E9331DD"/>
    <w:rsid w:val="5EA63B6C"/>
    <w:rsid w:val="6366A300"/>
    <w:rsid w:val="6446664D"/>
    <w:rsid w:val="679726EA"/>
    <w:rsid w:val="71E8E3EF"/>
    <w:rsid w:val="72BB90FF"/>
    <w:rsid w:val="7B769DD8"/>
    <w:rsid w:val="7E4CA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73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6B1"/>
    <w:pPr>
      <w:suppressAutoHyphens/>
    </w:pPr>
    <w:rPr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AD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7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0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qFormat/>
    <w:rsid w:val="00A076B1"/>
    <w:pPr>
      <w:keepNext/>
      <w:suppressAutoHyphens w:val="0"/>
      <w:jc w:val="center"/>
      <w:outlineLvl w:val="3"/>
    </w:pPr>
    <w:rPr>
      <w:rFonts w:ascii="Verdana" w:hAnsi="Verdana"/>
      <w:sz w:val="28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076B1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A076B1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076B1"/>
  </w:style>
  <w:style w:type="paragraph" w:styleId="HTMLPreformatted">
    <w:name w:val="HTML Preformatted"/>
    <w:basedOn w:val="Normal"/>
    <w:link w:val="HTMLPreformattedChar"/>
    <w:rsid w:val="00A0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locked/>
    <w:rsid w:val="00A076B1"/>
    <w:rPr>
      <w:rFonts w:ascii="Courier New" w:hAnsi="Courier New" w:cs="Courier New"/>
      <w:lang w:val="en-US" w:eastAsia="ar-SA" w:bidi="ar-SA"/>
    </w:rPr>
  </w:style>
  <w:style w:type="paragraph" w:styleId="NormalWeb">
    <w:name w:val="Normal (Web)"/>
    <w:basedOn w:val="Normal"/>
    <w:uiPriority w:val="99"/>
    <w:rsid w:val="00A076B1"/>
    <w:pPr>
      <w:suppressAutoHyphens w:val="0"/>
      <w:spacing w:before="280" w:after="280"/>
    </w:pPr>
  </w:style>
  <w:style w:type="paragraph" w:customStyle="1" w:styleId="PreformattedText">
    <w:name w:val="Preformatted Text"/>
    <w:basedOn w:val="Normal"/>
    <w:rsid w:val="00A076B1"/>
    <w:rPr>
      <w:rFonts w:ascii="Courier New" w:eastAsia="Courier New" w:hAnsi="Courier New" w:cs="Courier New"/>
      <w:sz w:val="20"/>
      <w:szCs w:val="20"/>
    </w:rPr>
  </w:style>
  <w:style w:type="paragraph" w:customStyle="1" w:styleId="normalyu">
    <w:name w:val="normal yu"/>
    <w:basedOn w:val="Normal"/>
    <w:rsid w:val="00F715F8"/>
    <w:pPr>
      <w:suppressAutoHyphens w:val="0"/>
      <w:overflowPunct w:val="0"/>
      <w:autoSpaceDE w:val="0"/>
      <w:jc w:val="both"/>
      <w:textAlignment w:val="baseline"/>
    </w:pPr>
    <w:rPr>
      <w:rFonts w:ascii="Times_New_Roman" w:hAnsi="Times_New_Roman" w:cs="Times_New_Roman"/>
      <w:szCs w:val="20"/>
      <w:lang w:val="en-US"/>
    </w:rPr>
  </w:style>
  <w:style w:type="character" w:styleId="Hyperlink">
    <w:name w:val="Hyperlink"/>
    <w:rsid w:val="00435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name2">
    <w:name w:val="name2"/>
    <w:basedOn w:val="DefaultParagraphFont"/>
    <w:rsid w:val="00435220"/>
  </w:style>
  <w:style w:type="character" w:customStyle="1" w:styleId="infraspr">
    <w:name w:val="infraspr"/>
    <w:basedOn w:val="DefaultParagraphFont"/>
    <w:rsid w:val="00435220"/>
  </w:style>
  <w:style w:type="character" w:customStyle="1" w:styleId="authorship">
    <w:name w:val="authorship"/>
    <w:basedOn w:val="DefaultParagraphFont"/>
    <w:rsid w:val="00435220"/>
  </w:style>
  <w:style w:type="character" w:customStyle="1" w:styleId="m8717013718927240040gmail-im">
    <w:name w:val="m_8717013718927240040gmail-im"/>
    <w:rsid w:val="000033FD"/>
  </w:style>
  <w:style w:type="character" w:customStyle="1" w:styleId="BodyText2Char">
    <w:name w:val="Body Text 2 Char"/>
    <w:link w:val="BodyText2"/>
    <w:uiPriority w:val="99"/>
    <w:rsid w:val="00AE7718"/>
    <w:rPr>
      <w:sz w:val="24"/>
      <w:szCs w:val="24"/>
      <w:lang w:val="sr-Latn-C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7718"/>
    <w:pPr>
      <w:suppressAutoHyphens w:val="0"/>
    </w:pPr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AE7718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B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EF4"/>
    <w:rPr>
      <w:rFonts w:ascii="Tahoma" w:hAnsi="Tahoma" w:cs="Tahoma"/>
      <w:sz w:val="16"/>
      <w:szCs w:val="16"/>
      <w:lang w:val="sr-Latn-CS" w:eastAsia="ar-SA"/>
    </w:rPr>
  </w:style>
  <w:style w:type="character" w:styleId="Emphasis">
    <w:name w:val="Emphasis"/>
    <w:uiPriority w:val="20"/>
    <w:qFormat/>
    <w:rsid w:val="00E83215"/>
    <w:rPr>
      <w:i/>
      <w:iCs/>
    </w:rPr>
  </w:style>
  <w:style w:type="paragraph" w:customStyle="1" w:styleId="xmsonormal">
    <w:name w:val="x_msonormal"/>
    <w:basedOn w:val="Normal"/>
    <w:rsid w:val="008F4789"/>
    <w:pPr>
      <w:suppressAutoHyphens w:val="0"/>
    </w:pPr>
    <w:rPr>
      <w:rFonts w:eastAsia="Calibri"/>
      <w:lang w:val="sr-Latn-RS" w:eastAsia="sr-Latn-RS"/>
    </w:rPr>
  </w:style>
  <w:style w:type="character" w:styleId="Strong">
    <w:name w:val="Strong"/>
    <w:uiPriority w:val="22"/>
    <w:qFormat/>
    <w:rsid w:val="00901666"/>
    <w:rPr>
      <w:b/>
      <w:bCs/>
    </w:rPr>
  </w:style>
  <w:style w:type="paragraph" w:customStyle="1" w:styleId="xxmsonormal">
    <w:name w:val="x_x_msonormal"/>
    <w:basedOn w:val="Normal"/>
    <w:rsid w:val="00901666"/>
    <w:pPr>
      <w:suppressAutoHyphens w:val="0"/>
    </w:pPr>
    <w:rPr>
      <w:rFonts w:eastAsia="Calibri"/>
      <w:lang w:val="sr-Latn-RS" w:eastAsia="sr-Latn-RS"/>
    </w:rPr>
  </w:style>
  <w:style w:type="character" w:customStyle="1" w:styleId="Heading2Char">
    <w:name w:val="Heading 2 Char"/>
    <w:link w:val="Heading2"/>
    <w:semiHidden/>
    <w:rsid w:val="000C7A92"/>
    <w:rPr>
      <w:rFonts w:ascii="Cambria" w:eastAsia="Times New Roman" w:hAnsi="Cambria" w:cs="Times New Roman"/>
      <w:b/>
      <w:bCs/>
      <w:i/>
      <w:iCs/>
      <w:sz w:val="28"/>
      <w:szCs w:val="28"/>
      <w:lang w:val="sr-Latn-CS" w:eastAsia="ar-SA"/>
    </w:rPr>
  </w:style>
  <w:style w:type="paragraph" w:customStyle="1" w:styleId="xxxmsonormal">
    <w:name w:val="x_x_x_msonormal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msolistparagraph">
    <w:name w:val="x_msolistparagraph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xmsolistparagraph">
    <w:name w:val="x_x_msolistparagraph"/>
    <w:basedOn w:val="Normal"/>
    <w:rsid w:val="0063299F"/>
    <w:pPr>
      <w:suppressAutoHyphens w:val="0"/>
    </w:pPr>
    <w:rPr>
      <w:rFonts w:eastAsia="Calibri"/>
      <w:lang w:val="sr-Latn-RS" w:eastAsia="sr-Latn-RS"/>
    </w:rPr>
  </w:style>
  <w:style w:type="character" w:customStyle="1" w:styleId="gmaildefault">
    <w:name w:val="gmail_default"/>
    <w:rsid w:val="00A87D80"/>
  </w:style>
  <w:style w:type="paragraph" w:styleId="Header">
    <w:name w:val="header"/>
    <w:basedOn w:val="Normal"/>
    <w:link w:val="HeaderChar"/>
    <w:rsid w:val="00A87D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87D80"/>
    <w:rPr>
      <w:sz w:val="24"/>
      <w:szCs w:val="24"/>
      <w:lang w:val="sr-Latn-CS" w:eastAsia="ar-SA"/>
    </w:rPr>
  </w:style>
  <w:style w:type="character" w:customStyle="1" w:styleId="FooterChar">
    <w:name w:val="Footer Char"/>
    <w:link w:val="Footer"/>
    <w:uiPriority w:val="99"/>
    <w:rsid w:val="00A87D80"/>
    <w:rPr>
      <w:sz w:val="24"/>
      <w:szCs w:val="24"/>
      <w:lang w:val="sr-Latn-CS" w:eastAsia="ar-SA"/>
    </w:rPr>
  </w:style>
  <w:style w:type="character" w:customStyle="1" w:styleId="binomial">
    <w:name w:val="binomial"/>
    <w:rsid w:val="00CF3795"/>
  </w:style>
  <w:style w:type="character" w:customStyle="1" w:styleId="search">
    <w:name w:val="search"/>
    <w:rsid w:val="00CF3795"/>
  </w:style>
  <w:style w:type="character" w:customStyle="1" w:styleId="Heading3Char">
    <w:name w:val="Heading 3 Char"/>
    <w:basedOn w:val="DefaultParagraphFont"/>
    <w:link w:val="Heading3"/>
    <w:semiHidden/>
    <w:rsid w:val="0028051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sr-Latn-CS" w:eastAsia="ar-SA"/>
    </w:rPr>
  </w:style>
  <w:style w:type="character" w:customStyle="1" w:styleId="spelle">
    <w:name w:val="spelle"/>
    <w:rsid w:val="0028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6B1"/>
    <w:pPr>
      <w:suppressAutoHyphens/>
    </w:pPr>
    <w:rPr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AD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7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0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qFormat/>
    <w:rsid w:val="00A076B1"/>
    <w:pPr>
      <w:keepNext/>
      <w:suppressAutoHyphens w:val="0"/>
      <w:jc w:val="center"/>
      <w:outlineLvl w:val="3"/>
    </w:pPr>
    <w:rPr>
      <w:rFonts w:ascii="Verdana" w:hAnsi="Verdana"/>
      <w:sz w:val="28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076B1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A076B1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076B1"/>
  </w:style>
  <w:style w:type="paragraph" w:styleId="HTMLPreformatted">
    <w:name w:val="HTML Preformatted"/>
    <w:basedOn w:val="Normal"/>
    <w:link w:val="HTMLPreformattedChar"/>
    <w:rsid w:val="00A0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locked/>
    <w:rsid w:val="00A076B1"/>
    <w:rPr>
      <w:rFonts w:ascii="Courier New" w:hAnsi="Courier New" w:cs="Courier New"/>
      <w:lang w:val="en-US" w:eastAsia="ar-SA" w:bidi="ar-SA"/>
    </w:rPr>
  </w:style>
  <w:style w:type="paragraph" w:styleId="NormalWeb">
    <w:name w:val="Normal (Web)"/>
    <w:basedOn w:val="Normal"/>
    <w:uiPriority w:val="99"/>
    <w:rsid w:val="00A076B1"/>
    <w:pPr>
      <w:suppressAutoHyphens w:val="0"/>
      <w:spacing w:before="280" w:after="280"/>
    </w:pPr>
  </w:style>
  <w:style w:type="paragraph" w:customStyle="1" w:styleId="PreformattedText">
    <w:name w:val="Preformatted Text"/>
    <w:basedOn w:val="Normal"/>
    <w:rsid w:val="00A076B1"/>
    <w:rPr>
      <w:rFonts w:ascii="Courier New" w:eastAsia="Courier New" w:hAnsi="Courier New" w:cs="Courier New"/>
      <w:sz w:val="20"/>
      <w:szCs w:val="20"/>
    </w:rPr>
  </w:style>
  <w:style w:type="paragraph" w:customStyle="1" w:styleId="normalyu">
    <w:name w:val="normal yu"/>
    <w:basedOn w:val="Normal"/>
    <w:rsid w:val="00F715F8"/>
    <w:pPr>
      <w:suppressAutoHyphens w:val="0"/>
      <w:overflowPunct w:val="0"/>
      <w:autoSpaceDE w:val="0"/>
      <w:jc w:val="both"/>
      <w:textAlignment w:val="baseline"/>
    </w:pPr>
    <w:rPr>
      <w:rFonts w:ascii="Times_New_Roman" w:hAnsi="Times_New_Roman" w:cs="Times_New_Roman"/>
      <w:szCs w:val="20"/>
      <w:lang w:val="en-US"/>
    </w:rPr>
  </w:style>
  <w:style w:type="character" w:styleId="Hyperlink">
    <w:name w:val="Hyperlink"/>
    <w:rsid w:val="00435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name2">
    <w:name w:val="name2"/>
    <w:basedOn w:val="DefaultParagraphFont"/>
    <w:rsid w:val="00435220"/>
  </w:style>
  <w:style w:type="character" w:customStyle="1" w:styleId="infraspr">
    <w:name w:val="infraspr"/>
    <w:basedOn w:val="DefaultParagraphFont"/>
    <w:rsid w:val="00435220"/>
  </w:style>
  <w:style w:type="character" w:customStyle="1" w:styleId="authorship">
    <w:name w:val="authorship"/>
    <w:basedOn w:val="DefaultParagraphFont"/>
    <w:rsid w:val="00435220"/>
  </w:style>
  <w:style w:type="character" w:customStyle="1" w:styleId="m8717013718927240040gmail-im">
    <w:name w:val="m_8717013718927240040gmail-im"/>
    <w:rsid w:val="000033FD"/>
  </w:style>
  <w:style w:type="character" w:customStyle="1" w:styleId="BodyText2Char">
    <w:name w:val="Body Text 2 Char"/>
    <w:link w:val="BodyText2"/>
    <w:uiPriority w:val="99"/>
    <w:rsid w:val="00AE7718"/>
    <w:rPr>
      <w:sz w:val="24"/>
      <w:szCs w:val="24"/>
      <w:lang w:val="sr-Latn-C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7718"/>
    <w:pPr>
      <w:suppressAutoHyphens w:val="0"/>
    </w:pPr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AE7718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B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EF4"/>
    <w:rPr>
      <w:rFonts w:ascii="Tahoma" w:hAnsi="Tahoma" w:cs="Tahoma"/>
      <w:sz w:val="16"/>
      <w:szCs w:val="16"/>
      <w:lang w:val="sr-Latn-CS" w:eastAsia="ar-SA"/>
    </w:rPr>
  </w:style>
  <w:style w:type="character" w:styleId="Emphasis">
    <w:name w:val="Emphasis"/>
    <w:uiPriority w:val="20"/>
    <w:qFormat/>
    <w:rsid w:val="00E83215"/>
    <w:rPr>
      <w:i/>
      <w:iCs/>
    </w:rPr>
  </w:style>
  <w:style w:type="paragraph" w:customStyle="1" w:styleId="xmsonormal">
    <w:name w:val="x_msonormal"/>
    <w:basedOn w:val="Normal"/>
    <w:rsid w:val="008F4789"/>
    <w:pPr>
      <w:suppressAutoHyphens w:val="0"/>
    </w:pPr>
    <w:rPr>
      <w:rFonts w:eastAsia="Calibri"/>
      <w:lang w:val="sr-Latn-RS" w:eastAsia="sr-Latn-RS"/>
    </w:rPr>
  </w:style>
  <w:style w:type="character" w:styleId="Strong">
    <w:name w:val="Strong"/>
    <w:uiPriority w:val="22"/>
    <w:qFormat/>
    <w:rsid w:val="00901666"/>
    <w:rPr>
      <w:b/>
      <w:bCs/>
    </w:rPr>
  </w:style>
  <w:style w:type="paragraph" w:customStyle="1" w:styleId="xxmsonormal">
    <w:name w:val="x_x_msonormal"/>
    <w:basedOn w:val="Normal"/>
    <w:rsid w:val="00901666"/>
    <w:pPr>
      <w:suppressAutoHyphens w:val="0"/>
    </w:pPr>
    <w:rPr>
      <w:rFonts w:eastAsia="Calibri"/>
      <w:lang w:val="sr-Latn-RS" w:eastAsia="sr-Latn-RS"/>
    </w:rPr>
  </w:style>
  <w:style w:type="character" w:customStyle="1" w:styleId="Heading2Char">
    <w:name w:val="Heading 2 Char"/>
    <w:link w:val="Heading2"/>
    <w:semiHidden/>
    <w:rsid w:val="000C7A92"/>
    <w:rPr>
      <w:rFonts w:ascii="Cambria" w:eastAsia="Times New Roman" w:hAnsi="Cambria" w:cs="Times New Roman"/>
      <w:b/>
      <w:bCs/>
      <w:i/>
      <w:iCs/>
      <w:sz w:val="28"/>
      <w:szCs w:val="28"/>
      <w:lang w:val="sr-Latn-CS" w:eastAsia="ar-SA"/>
    </w:rPr>
  </w:style>
  <w:style w:type="paragraph" w:customStyle="1" w:styleId="xxxmsonormal">
    <w:name w:val="x_x_x_msonormal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msolistparagraph">
    <w:name w:val="x_msolistparagraph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xmsolistparagraph">
    <w:name w:val="x_x_msolistparagraph"/>
    <w:basedOn w:val="Normal"/>
    <w:rsid w:val="0063299F"/>
    <w:pPr>
      <w:suppressAutoHyphens w:val="0"/>
    </w:pPr>
    <w:rPr>
      <w:rFonts w:eastAsia="Calibri"/>
      <w:lang w:val="sr-Latn-RS" w:eastAsia="sr-Latn-RS"/>
    </w:rPr>
  </w:style>
  <w:style w:type="character" w:customStyle="1" w:styleId="gmaildefault">
    <w:name w:val="gmail_default"/>
    <w:rsid w:val="00A87D80"/>
  </w:style>
  <w:style w:type="paragraph" w:styleId="Header">
    <w:name w:val="header"/>
    <w:basedOn w:val="Normal"/>
    <w:link w:val="HeaderChar"/>
    <w:rsid w:val="00A87D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87D80"/>
    <w:rPr>
      <w:sz w:val="24"/>
      <w:szCs w:val="24"/>
      <w:lang w:val="sr-Latn-CS" w:eastAsia="ar-SA"/>
    </w:rPr>
  </w:style>
  <w:style w:type="character" w:customStyle="1" w:styleId="FooterChar">
    <w:name w:val="Footer Char"/>
    <w:link w:val="Footer"/>
    <w:uiPriority w:val="99"/>
    <w:rsid w:val="00A87D80"/>
    <w:rPr>
      <w:sz w:val="24"/>
      <w:szCs w:val="24"/>
      <w:lang w:val="sr-Latn-CS" w:eastAsia="ar-SA"/>
    </w:rPr>
  </w:style>
  <w:style w:type="character" w:customStyle="1" w:styleId="binomial">
    <w:name w:val="binomial"/>
    <w:rsid w:val="00CF3795"/>
  </w:style>
  <w:style w:type="character" w:customStyle="1" w:styleId="search">
    <w:name w:val="search"/>
    <w:rsid w:val="00CF3795"/>
  </w:style>
  <w:style w:type="character" w:customStyle="1" w:styleId="Heading3Char">
    <w:name w:val="Heading 3 Char"/>
    <w:basedOn w:val="DefaultParagraphFont"/>
    <w:link w:val="Heading3"/>
    <w:semiHidden/>
    <w:rsid w:val="0028051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sr-Latn-CS" w:eastAsia="ar-SA"/>
    </w:rPr>
  </w:style>
  <w:style w:type="character" w:customStyle="1" w:styleId="spelle">
    <w:name w:val="spelle"/>
    <w:rsid w:val="0028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Beogradu</vt:lpstr>
    </vt:vector>
  </TitlesOfParts>
  <Company>Farmaceutski fakultet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Beogradu</dc:title>
  <dc:creator>.</dc:creator>
  <cp:lastModifiedBy>Dobrilka Vujadinović</cp:lastModifiedBy>
  <cp:revision>2</cp:revision>
  <cp:lastPrinted>2021-04-09T11:37:00Z</cp:lastPrinted>
  <dcterms:created xsi:type="dcterms:W3CDTF">2021-05-14T08:45:00Z</dcterms:created>
  <dcterms:modified xsi:type="dcterms:W3CDTF">2021-05-14T08:45:00Z</dcterms:modified>
</cp:coreProperties>
</file>